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4E1AED" w:rsidP="004E1AED">
      <w:pPr>
        <w:pStyle w:val="Naslov"/>
      </w:pPr>
    </w:p>
    <w:p w:rsidR="00194DF6" w:rsidRPr="00AC6CA0" w:rsidRDefault="00AC6CA0">
      <w:pPr>
        <w:pStyle w:val="Naslov1"/>
        <w:rPr>
          <w:rFonts w:ascii="Arial Black" w:hAnsi="Arial Black"/>
          <w:sz w:val="28"/>
          <w:szCs w:val="28"/>
        </w:rPr>
      </w:pPr>
      <w:r w:rsidRPr="00AC6CA0">
        <w:rPr>
          <w:rFonts w:ascii="Arial Black" w:hAnsi="Arial Black"/>
          <w:sz w:val="28"/>
          <w:szCs w:val="28"/>
        </w:rPr>
        <w:t>ČLANOVI ZADRUŽNOG ODBORA</w:t>
      </w:r>
      <w:r>
        <w:rPr>
          <w:rFonts w:ascii="Arial Black" w:hAnsi="Arial Black"/>
          <w:sz w:val="28"/>
          <w:szCs w:val="28"/>
        </w:rPr>
        <w:t xml:space="preserve">             2018./2019.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2402F4" w:rsidTr="002402F4">
        <w:tc>
          <w:tcPr>
            <w:tcW w:w="4508" w:type="dxa"/>
          </w:tcPr>
          <w:p w:rsidR="002402F4" w:rsidRPr="00CB0514" w:rsidRDefault="002402F4" w:rsidP="002402F4">
            <w:pPr>
              <w:jc w:val="center"/>
              <w:rPr>
                <w:rFonts w:ascii="Arial Black" w:hAnsi="Arial Black"/>
                <w:color w:val="806000" w:themeColor="accent1" w:themeShade="80"/>
                <w:sz w:val="28"/>
                <w:szCs w:val="28"/>
                <w:highlight w:val="darkGray"/>
              </w:rPr>
            </w:pPr>
            <w:r w:rsidRPr="00CB0514">
              <w:rPr>
                <w:rFonts w:ascii="Arial Black" w:hAnsi="Arial Black"/>
                <w:color w:val="806000" w:themeColor="accent1" w:themeShade="80"/>
                <w:sz w:val="28"/>
                <w:szCs w:val="28"/>
                <w:highlight w:val="darkGray"/>
              </w:rPr>
              <w:t>IME I PREZIME ČLANA</w:t>
            </w:r>
          </w:p>
        </w:tc>
        <w:tc>
          <w:tcPr>
            <w:tcW w:w="4509" w:type="dxa"/>
          </w:tcPr>
          <w:p w:rsidR="002402F4" w:rsidRPr="00CB0514" w:rsidRDefault="002402F4" w:rsidP="002402F4">
            <w:pPr>
              <w:jc w:val="center"/>
              <w:rPr>
                <w:rFonts w:ascii="Arial Black" w:hAnsi="Arial Black"/>
                <w:color w:val="806000" w:themeColor="accent1" w:themeShade="80"/>
                <w:sz w:val="28"/>
                <w:szCs w:val="28"/>
                <w:highlight w:val="darkGray"/>
              </w:rPr>
            </w:pPr>
            <w:r w:rsidRPr="00CB0514">
              <w:rPr>
                <w:rFonts w:ascii="Arial Black" w:hAnsi="Arial Black"/>
                <w:color w:val="806000" w:themeColor="accent1" w:themeShade="80"/>
                <w:sz w:val="28"/>
                <w:szCs w:val="28"/>
                <w:highlight w:val="darkGray"/>
              </w:rPr>
              <w:t>FUNKCIJA UNUTAR ZADRUGE</w:t>
            </w:r>
          </w:p>
        </w:tc>
      </w:tr>
      <w:tr w:rsidR="002402F4" w:rsidTr="002402F4">
        <w:tc>
          <w:tcPr>
            <w:tcW w:w="4508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Sandra Krajina</w:t>
            </w:r>
          </w:p>
        </w:tc>
        <w:tc>
          <w:tcPr>
            <w:tcW w:w="4509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Predsjednica Zadružnog odbora, iz reda osoblja Škole, voditeljica Zadruge</w:t>
            </w:r>
          </w:p>
        </w:tc>
      </w:tr>
      <w:tr w:rsidR="002402F4" w:rsidTr="002402F4">
        <w:tc>
          <w:tcPr>
            <w:tcW w:w="4508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Melita Golubić</w:t>
            </w:r>
          </w:p>
        </w:tc>
        <w:tc>
          <w:tcPr>
            <w:tcW w:w="4509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Tajnica Zadruge, iz reda članova Zadruge</w:t>
            </w:r>
          </w:p>
        </w:tc>
      </w:tr>
      <w:tr w:rsidR="002402F4" w:rsidTr="002402F4">
        <w:tc>
          <w:tcPr>
            <w:tcW w:w="4508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Zlatko Lovrić</w:t>
            </w:r>
          </w:p>
        </w:tc>
        <w:tc>
          <w:tcPr>
            <w:tcW w:w="4509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Zamjenik predsjednika Zadružnog odbora, iz reda osoblja Škole</w:t>
            </w:r>
          </w:p>
        </w:tc>
      </w:tr>
      <w:tr w:rsidR="002402F4" w:rsidTr="002402F4">
        <w:tc>
          <w:tcPr>
            <w:tcW w:w="4508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Marina Krznarić</w:t>
            </w:r>
          </w:p>
        </w:tc>
        <w:tc>
          <w:tcPr>
            <w:tcW w:w="4509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Iz reda roditelja učenika</w:t>
            </w:r>
          </w:p>
        </w:tc>
      </w:tr>
      <w:tr w:rsidR="002402F4" w:rsidTr="002402F4">
        <w:tc>
          <w:tcPr>
            <w:tcW w:w="4508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Patricija Sakač</w:t>
            </w:r>
          </w:p>
        </w:tc>
        <w:tc>
          <w:tcPr>
            <w:tcW w:w="4509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Iz reda učenika (2. g)</w:t>
            </w:r>
          </w:p>
        </w:tc>
      </w:tr>
      <w:tr w:rsidR="002402F4" w:rsidTr="002402F4">
        <w:tc>
          <w:tcPr>
            <w:tcW w:w="4508" w:type="dxa"/>
          </w:tcPr>
          <w:p w:rsidR="002402F4" w:rsidRPr="00CB0514" w:rsidRDefault="006D02B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Lukrecija Homa</w:t>
            </w:r>
            <w:bookmarkStart w:id="0" w:name="_GoBack"/>
            <w:bookmarkEnd w:id="0"/>
            <w:r w:rsidR="00290520" w:rsidRPr="00CB0514">
              <w:rPr>
                <w:rFonts w:ascii="Arial Black" w:hAnsi="Arial Black"/>
                <w:sz w:val="28"/>
                <w:szCs w:val="28"/>
              </w:rPr>
              <w:t>r</w:t>
            </w:r>
          </w:p>
        </w:tc>
        <w:tc>
          <w:tcPr>
            <w:tcW w:w="4509" w:type="dxa"/>
          </w:tcPr>
          <w:p w:rsidR="002402F4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Iz reda učenika (3. g)</w:t>
            </w:r>
          </w:p>
        </w:tc>
      </w:tr>
      <w:tr w:rsidR="00290520" w:rsidTr="002402F4">
        <w:tc>
          <w:tcPr>
            <w:tcW w:w="4508" w:type="dxa"/>
          </w:tcPr>
          <w:p w:rsidR="00290520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>Ratimir Ljubić</w:t>
            </w:r>
          </w:p>
        </w:tc>
        <w:tc>
          <w:tcPr>
            <w:tcW w:w="4509" w:type="dxa"/>
          </w:tcPr>
          <w:p w:rsidR="00290520" w:rsidRPr="00CB0514" w:rsidRDefault="00290520" w:rsidP="00CB051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B0514">
              <w:rPr>
                <w:rFonts w:ascii="Arial Black" w:hAnsi="Arial Black"/>
                <w:sz w:val="28"/>
                <w:szCs w:val="28"/>
              </w:rPr>
              <w:t xml:space="preserve">Predstavnik </w:t>
            </w:r>
            <w:r w:rsidR="0066399A" w:rsidRPr="00CB0514">
              <w:rPr>
                <w:rFonts w:ascii="Arial Black" w:hAnsi="Arial Black"/>
                <w:sz w:val="28"/>
                <w:szCs w:val="28"/>
              </w:rPr>
              <w:t>jedinice regionalne</w:t>
            </w:r>
            <w:r w:rsidRPr="00CB0514">
              <w:rPr>
                <w:rFonts w:ascii="Arial Black" w:hAnsi="Arial Black"/>
                <w:sz w:val="28"/>
                <w:szCs w:val="28"/>
              </w:rPr>
              <w:t xml:space="preserve"> samouprave</w:t>
            </w:r>
          </w:p>
        </w:tc>
      </w:tr>
    </w:tbl>
    <w:p w:rsidR="004E1AED" w:rsidRDefault="004E1AED" w:rsidP="00AC6CA0"/>
    <w:p w:rsidR="002402F4" w:rsidRDefault="002402F4" w:rsidP="00AC6CA0"/>
    <w:sectPr w:rsidR="002402F4" w:rsidSect="004E1AED"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85" w:rsidRDefault="00BF5085">
      <w:pPr>
        <w:spacing w:after="0" w:line="240" w:lineRule="auto"/>
      </w:pPr>
      <w:r>
        <w:separator/>
      </w:r>
    </w:p>
  </w:endnote>
  <w:endnote w:type="continuationSeparator" w:id="0">
    <w:p w:rsidR="00BF5085" w:rsidRDefault="00B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E33CD9">
          <w:rPr>
            <w:noProof/>
            <w:lang w:bidi="hr-HR"/>
          </w:rPr>
          <w:t>0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85" w:rsidRDefault="00BF5085">
      <w:pPr>
        <w:spacing w:after="0" w:line="240" w:lineRule="auto"/>
      </w:pPr>
      <w:r>
        <w:separator/>
      </w:r>
    </w:p>
  </w:footnote>
  <w:footnote w:type="continuationSeparator" w:id="0">
    <w:p w:rsidR="00BF5085" w:rsidRDefault="00B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F4" w:rsidRDefault="002402F4">
    <w:pPr>
      <w:pStyle w:val="Zaglavlje"/>
    </w:pPr>
    <w:r>
      <w:t xml:space="preserve">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5DF8A995" wp14:editId="2466BD3B">
          <wp:extent cx="1314022" cy="130683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57833" cy="1350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A0"/>
    <w:rsid w:val="000952AE"/>
    <w:rsid w:val="00194DF6"/>
    <w:rsid w:val="001D3960"/>
    <w:rsid w:val="002402F4"/>
    <w:rsid w:val="00290520"/>
    <w:rsid w:val="004E1AED"/>
    <w:rsid w:val="005C12A5"/>
    <w:rsid w:val="0066399A"/>
    <w:rsid w:val="006D02B0"/>
    <w:rsid w:val="00A1310C"/>
    <w:rsid w:val="00A1384B"/>
    <w:rsid w:val="00AC6CA0"/>
    <w:rsid w:val="00BF2400"/>
    <w:rsid w:val="00BF5085"/>
    <w:rsid w:val="00CB0514"/>
    <w:rsid w:val="00D47A97"/>
    <w:rsid w:val="00DC296B"/>
    <w:rsid w:val="00E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C31"/>
  <w15:docId w15:val="{928A568B-E0C1-4024-90D8-F0A5221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Naslov1">
    <w:name w:val="heading 1"/>
    <w:basedOn w:val="Normal"/>
    <w:next w:val="Normal"/>
    <w:link w:val="Naslov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aslov">
    <w:name w:val="Title"/>
    <w:basedOn w:val="Normal"/>
    <w:link w:val="Nasl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E1AED"/>
    <w:rPr>
      <w:color w:val="404040" w:themeColor="text1" w:themeTint="E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E1AED"/>
    <w:rPr>
      <w:i/>
      <w:iCs/>
      <w:color w:val="806000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97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47A97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47A97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47A9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7A9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7A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7A97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47A97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47A97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7A97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47A97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47A97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47A97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rezerviranogmjesta">
    <w:name w:val="Placeholder Text"/>
    <w:basedOn w:val="Zadanifontodlomka"/>
    <w:uiPriority w:val="99"/>
    <w:semiHidden/>
    <w:rsid w:val="00A1310C"/>
    <w:rPr>
      <w:color w:val="3C3C3C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4E1AED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AED"/>
  </w:style>
  <w:style w:type="paragraph" w:styleId="Podnoje">
    <w:name w:val="footer"/>
    <w:basedOn w:val="Normal"/>
    <w:link w:val="PodnojeChar"/>
    <w:uiPriority w:val="99"/>
    <w:unhideWhenUsed/>
    <w:rsid w:val="004E1AED"/>
    <w:pPr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Predlo&#353;ci\Dizajn%20s%20trakama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7D202-5BF1-4EC5-855E-CB80A81D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Dizajn s trakama (prazno)</Template>
  <TotalTime>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4</cp:revision>
  <dcterms:created xsi:type="dcterms:W3CDTF">2019-01-25T08:21:00Z</dcterms:created>
  <dcterms:modified xsi:type="dcterms:W3CDTF">2019-02-27T12:28:00Z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